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13" w:rsidRDefault="00B74849">
      <w:pPr>
        <w:spacing w:before="76"/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36/09 и 88/1</w:t>
      </w:r>
      <w:r>
        <w:rPr>
          <w:spacing w:val="6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38/15,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113/17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113/1</w:t>
      </w:r>
      <w:r>
        <w:rPr>
          <w:spacing w:val="3"/>
          <w:sz w:val="24"/>
          <w:szCs w:val="24"/>
        </w:rPr>
        <w:t>7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оба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 („С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32/13)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 xml:space="preserve">а 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вне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(„Сл.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7"/>
          <w:sz w:val="24"/>
          <w:szCs w:val="24"/>
        </w:rPr>
        <w:t xml:space="preserve"> </w:t>
      </w:r>
      <w:r w:rsidR="003A2D94">
        <w:rPr>
          <w:spacing w:val="7"/>
          <w:sz w:val="24"/>
          <w:szCs w:val="24"/>
          <w:lang w:val="sr-Cyrl-RS"/>
        </w:rPr>
        <w:t>Владичин Хан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 w:rsidR="00AB7B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 w:rsidR="00AB7B4E">
        <w:rPr>
          <w:spacing w:val="4"/>
          <w:sz w:val="24"/>
          <w:szCs w:val="24"/>
          <w:lang w:val="sr-Cyrl-RS"/>
        </w:rPr>
        <w:t xml:space="preserve">за </w:t>
      </w:r>
      <w:r>
        <w:rPr>
          <w:sz w:val="24"/>
          <w:szCs w:val="24"/>
        </w:rPr>
        <w:t>2019.</w:t>
      </w:r>
      <w:r w:rsidR="00AB7B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 w:rsidR="00AB7B4E">
        <w:rPr>
          <w:spacing w:val="-1"/>
          <w:sz w:val="24"/>
          <w:szCs w:val="24"/>
          <w:lang w:val="sr-Cyrl-RS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 бр. 0</w:t>
      </w:r>
      <w:r>
        <w:rPr>
          <w:spacing w:val="2"/>
          <w:sz w:val="24"/>
          <w:szCs w:val="24"/>
        </w:rPr>
        <w:t>8</w:t>
      </w:r>
      <w:r w:rsidR="00AB7B4E">
        <w:rPr>
          <w:spacing w:val="2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3A2D94">
        <w:rPr>
          <w:spacing w:val="-1"/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/2019 од </w:t>
      </w:r>
      <w:r w:rsidR="00AB7B4E">
        <w:rPr>
          <w:sz w:val="24"/>
          <w:szCs w:val="24"/>
          <w:lang w:val="sr-Cyrl-RS"/>
        </w:rPr>
        <w:t>08</w:t>
      </w:r>
      <w:r>
        <w:rPr>
          <w:sz w:val="24"/>
          <w:szCs w:val="24"/>
        </w:rPr>
        <w:t>.0</w:t>
      </w:r>
      <w:r w:rsidR="00AB7B4E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.2019.</w:t>
      </w:r>
      <w:r w:rsidR="00AB7B4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год.)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D06F5A">
        <w:rPr>
          <w:b/>
          <w:sz w:val="24"/>
          <w:szCs w:val="24"/>
          <w:lang w:val="sr-Cyrl-RS"/>
        </w:rPr>
        <w:t>ВЛАДИЧИН ХАН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НА 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М</w:t>
      </w:r>
      <w:r>
        <w:rPr>
          <w:b/>
          <w:sz w:val="24"/>
          <w:szCs w:val="24"/>
        </w:rPr>
        <w:t>ЕСТИ</w:t>
      </w:r>
      <w:r>
        <w:rPr>
          <w:b/>
          <w:spacing w:val="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line="200" w:lineRule="exact"/>
      </w:pP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ZX8IA&#10;AADbAAAADwAAAGRycy9kb3ducmV2LnhtbERPTUvDQBC9C/0Pywi9tRtFi8ZuS6gECoVKowjehuyY&#10;hGRmY3bbxn/fFQre5vE+Z7keuVMnGnzjxMDdPAFFUjrbSGXg4z2fPYHyAcVi54QM/JKH9Wpys8TU&#10;urMc6FSESsUQ8SkaqEPoU619WROjn7ueJHLfbmAMEQ6VtgOeYzh3+j5JFpqxkdhQY0+bmsq2OLKB&#10;nzz/0q/JA/Nzxp+77I3aRbs3Zno7Zi+gAo3hX3x1b22c/wh/v8QD9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lf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1380"/>
        </w:tabs>
        <w:ind w:left="1394" w:right="72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-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з 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дом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</w:t>
      </w:r>
      <w:r>
        <w:rPr>
          <w:spacing w:val="-2"/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цам</w:t>
      </w:r>
      <w:r>
        <w:rPr>
          <w:sz w:val="24"/>
          <w:szCs w:val="24"/>
        </w:rPr>
        <w:t>а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50 година 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оћи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горо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</w:p>
    <w:p w:rsidR="00427213" w:rsidRDefault="00B74849">
      <w:pPr>
        <w:ind w:left="1034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8B1FA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8B1FAD">
        <w:rPr>
          <w:spacing w:val="6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  <w:sectPr w:rsidR="00427213">
          <w:footerReference w:type="default" r:id="rId8"/>
          <w:pgSz w:w="11920" w:h="16840"/>
          <w:pgMar w:top="180" w:right="1300" w:bottom="280" w:left="1160" w:header="0" w:footer="610" w:gutter="0"/>
          <w:pgNumType w:start="1"/>
          <w:cols w:space="720"/>
        </w:sect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427213" w:rsidRDefault="00843FB2">
      <w:pPr>
        <w:spacing w:before="61"/>
        <w:ind w:left="2359" w:right="2358"/>
        <w:jc w:val="center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ksMIA&#10;AADbAAAADwAAAGRycy9kb3ducmV2LnhtbERP22rCQBB9L/gPyxR8000vSJu6SrAEBMFiWgp9G7LT&#10;JCQzm2ZXTf/eLQh9m8O5znI9cqdONPjGiYG7eQKKpHS2kcrAx3s+ewLlA4rFzgkZ+CUP69XkZomp&#10;dWc50KkIlYoh4lM0UIfQp1r7siZGP3c9SeS+3cAYIhwqbQc8x3Du9H2SLDRjI7Ghxp42NZVtcWQD&#10;P3n+pV+TR+bnjD932Ru1i3ZvzPR2zF5ABRrDv/jq3to4/wH+fokH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SSwwgAAANsAAAAPAAAAAAAAAAAAAAAAAJgCAABkcnMvZG93&#10;bnJldi54bWxQSwUGAAAAAAQABAD1AAAAhwM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з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(пре</w:t>
      </w:r>
      <w:r>
        <w:rPr>
          <w:spacing w:val="4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и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вна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);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63749C">
        <w:rPr>
          <w:sz w:val="24"/>
          <w:szCs w:val="24"/>
          <w:lang w:val="sr-Cyrl-RS"/>
        </w:rPr>
        <w:t>Владичин Хан</w:t>
      </w:r>
      <w:r w:rsidR="000B0601">
        <w:rPr>
          <w:sz w:val="24"/>
          <w:szCs w:val="24"/>
          <w:lang w:val="sr-Cyrl-RS"/>
        </w:rPr>
        <w:t>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је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од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ош</w:t>
      </w:r>
      <w:r>
        <w:rPr>
          <w:spacing w:val="-1"/>
          <w:position w:val="-1"/>
          <w:sz w:val="24"/>
          <w:szCs w:val="24"/>
        </w:rPr>
        <w:t>ењ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а;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Pr="00593496" w:rsidRDefault="00B74849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 w:rsidR="00446AC2">
        <w:rPr>
          <w:spacing w:val="-1"/>
          <w:position w:val="-1"/>
          <w:sz w:val="24"/>
          <w:szCs w:val="24"/>
          <w:lang w:val="sr-Cyrl-RS"/>
        </w:rPr>
        <w:t>Владичин Хан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before="9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fXMIA&#10;AADbAAAADwAAAGRycy9kb3ducmV2LnhtbERPTWvCQBC9F/wPyxS81Y2lSE1dJSiBglCplkJvQ3aa&#10;hGRmY3ar6b93BcHbPN7nLFYDt+pEva+dGJhOElAkhbO1lAa+DvnTKygfUCy2TsjAP3lYLUcPC0yt&#10;O8snnfahVDFEfIoGqhC6VGtfVMToJ64jidyv6xlDhH2pbY/nGM6tfk6SmWasJTZU2NG6oqLZ/7GB&#10;Y57/6E3ywjzP+Hub7aiZNR/GjB+H7A1UoCHcxTf3u43zp3D9JR6gl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x9cwgAAANsAAAAPAAAAAAAAAAAAAAAAAJgCAABkcnMvZG93&#10;bnJldi54bWxQSwUGAAAAAAQABAD1AAAAhwM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(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ПП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),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pacing w:val="4"/>
          <w:sz w:val="24"/>
          <w:szCs w:val="24"/>
        </w:rPr>
        <w:t>П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ПУ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С),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оде</w:t>
      </w:r>
      <w:r>
        <w:rPr>
          <w:spacing w:val="-1"/>
          <w:sz w:val="24"/>
          <w:szCs w:val="24"/>
        </w:rPr>
        <w:t xml:space="preserve"> месе</w:t>
      </w:r>
      <w:r>
        <w:rPr>
          <w:spacing w:val="6"/>
          <w:sz w:val="24"/>
          <w:szCs w:val="24"/>
        </w:rPr>
        <w:t>ц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под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езам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427213" w:rsidRDefault="00B74849">
      <w:pPr>
        <w:ind w:left="837"/>
        <w:rPr>
          <w:sz w:val="24"/>
          <w:szCs w:val="24"/>
        </w:rPr>
        <w:sectPr w:rsidR="00427213">
          <w:pgSz w:w="11920" w:h="16840"/>
          <w:pgMar w:top="200" w:right="1300" w:bottom="280" w:left="1160" w:header="0" w:footer="610" w:gutter="0"/>
          <w:cols w:space="720"/>
        </w:sectPr>
      </w:pP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4"/>
          <w:sz w:val="24"/>
          <w:szCs w:val="24"/>
        </w:rPr>
        <w:t>т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79" w:line="260" w:lineRule="exact"/>
        <w:ind w:left="857" w:right="7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Default="00B74849">
      <w:pPr>
        <w:spacing w:line="260" w:lineRule="exact"/>
        <w:ind w:left="137" w:right="7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hyperlink r:id="rId9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XWMMA&#10;AADaAAAADwAAAGRycy9kb3ducmV2LnhtbESPUWvCQBCE3wv9D8cW+lYvFZGaekqoBISCUpVC35bc&#10;NgnJ7sXcqfHfe4WCj8PMfMPMlwO36ky9r50YeB0loEgKZ2spDRz2+csbKB9QLLZOyMCVPCwXjw9z&#10;TK27yBedd6FUESI+RQNVCF2qtS8qYvQj15FE79f1jCHKvtS2x0uEc6vHSTLVjLXEhQo7+qioaHYn&#10;NnDM8x+9SibMs4y/P7MtNdNmY8zz05C9gwo0hHv4v722BmbwdyXe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lXWMMAAADaAAAADwAAAAAAAAAAAAAAAACYAgAAZHJzL2Rv&#10;d25yZXYueG1sUEsFBgAAAAAEAAQA9QAAAIgD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2002"/>
        <w:gridCol w:w="2002"/>
        <w:gridCol w:w="1539"/>
      </w:tblGrid>
      <w:tr w:rsidR="00427213">
        <w:trPr>
          <w:trHeight w:hRule="exact" w:val="823"/>
        </w:trPr>
        <w:tc>
          <w:tcPr>
            <w:tcW w:w="8638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493" w:right="454" w:firstLine="552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ВЕН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Ј</w:t>
            </w:r>
            <w:r>
              <w:rPr>
                <w:b/>
                <w:sz w:val="24"/>
                <w:szCs w:val="24"/>
              </w:rPr>
              <w:t>А ЗА З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1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Е Н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СЛ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Х </w:t>
            </w:r>
            <w:r>
              <w:rPr>
                <w:b/>
                <w:spacing w:val="-2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 xml:space="preserve">А ИЗ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ИЈЕ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2"/>
                <w:sz w:val="24"/>
                <w:szCs w:val="24"/>
              </w:rPr>
              <w:t>Ж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</w:t>
            </w:r>
            <w:r>
              <w:rPr>
                <w:b/>
                <w:spacing w:val="-2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ВИХ</w:t>
            </w:r>
          </w:p>
        </w:tc>
      </w:tr>
      <w:tr w:rsidR="00427213">
        <w:trPr>
          <w:trHeight w:hRule="exact" w:val="529"/>
        </w:trPr>
        <w:tc>
          <w:tcPr>
            <w:tcW w:w="7098" w:type="dxa"/>
            <w:gridSpan w:val="3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2781" w:right="2785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27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</w:t>
            </w:r>
            <w:r>
              <w:rPr>
                <w:b/>
                <w:spacing w:val="-1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427213">
        <w:trPr>
          <w:trHeight w:hRule="exact" w:val="59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5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ошљ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17"/>
              <w:ind w:left="103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-1"/>
                <w:sz w:val="24"/>
                <w:szCs w:val="24"/>
              </w:rPr>
              <w:t>ња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тство,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58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атство,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ађе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0" w:line="120" w:lineRule="exact"/>
              <w:rPr>
                <w:sz w:val="13"/>
                <w:szCs w:val="13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тора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425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тало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0"/>
              <w:ind w:left="666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548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" w:line="120" w:lineRule="exact"/>
              <w:rPr>
                <w:sz w:val="13"/>
                <w:szCs w:val="13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1" w:right="8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4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7213">
        <w:trPr>
          <w:trHeight w:hRule="exact" w:val="545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7213">
        <w:trPr>
          <w:trHeight w:hRule="exact" w:val="54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nil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670" w:right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7213">
        <w:trPr>
          <w:trHeight w:hRule="exact" w:val="821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7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101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4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нци</w:t>
            </w:r>
            <w:r>
              <w:rPr>
                <w:sz w:val="24"/>
                <w:szCs w:val="24"/>
              </w:rPr>
              <w:t>је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B74849">
            <w:pPr>
              <w:ind w:left="103" w:righ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  <w:p w:rsidR="00427213" w:rsidRDefault="00B74849" w:rsidP="00B23972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9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лиц</w:t>
            </w:r>
            <w:r>
              <w:rPr>
                <w:spacing w:val="1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 xml:space="preserve">*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50%</w:t>
            </w:r>
          </w:p>
          <w:p w:rsidR="00427213" w:rsidRDefault="00B74849">
            <w:pPr>
              <w:ind w:left="10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00"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427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3" w:line="120" w:lineRule="exact"/>
              <w:rPr>
                <w:sz w:val="12"/>
                <w:szCs w:val="12"/>
              </w:rPr>
            </w:pPr>
          </w:p>
          <w:p w:rsidR="00427213" w:rsidRDefault="00B74849" w:rsidP="00B23972">
            <w:pPr>
              <w:tabs>
                <w:tab w:val="left" w:pos="1980"/>
              </w:tabs>
              <w:ind w:left="12" w:right="-5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A6A6A6"/>
              </w:rPr>
              <w:t xml:space="preserve">  </w:t>
            </w:r>
            <w:r>
              <w:rPr>
                <w:spacing w:val="-26"/>
                <w:sz w:val="24"/>
                <w:szCs w:val="24"/>
                <w:u w:val="single" w:color="A6A6A6"/>
              </w:rPr>
              <w:t xml:space="preserve"> </w:t>
            </w:r>
            <w:r>
              <w:rPr>
                <w:sz w:val="24"/>
                <w:szCs w:val="24"/>
                <w:u w:val="single" w:color="A6A6A6"/>
              </w:rPr>
              <w:t>З</w:t>
            </w:r>
            <w:r>
              <w:rPr>
                <w:spacing w:val="-1"/>
                <w:sz w:val="24"/>
                <w:szCs w:val="24"/>
                <w:u w:val="single" w:color="A6A6A6"/>
              </w:rPr>
              <w:t>а</w:t>
            </w:r>
            <w:r>
              <w:rPr>
                <w:sz w:val="24"/>
                <w:szCs w:val="24"/>
                <w:u w:val="single" w:color="A6A6A6"/>
              </w:rPr>
              <w:t>по</w:t>
            </w:r>
            <w:r>
              <w:rPr>
                <w:spacing w:val="-1"/>
                <w:sz w:val="24"/>
                <w:szCs w:val="24"/>
                <w:u w:val="single" w:color="A6A6A6"/>
              </w:rPr>
              <w:t>с</w:t>
            </w:r>
            <w:r>
              <w:rPr>
                <w:sz w:val="24"/>
                <w:szCs w:val="24"/>
                <w:u w:val="single" w:color="A6A6A6"/>
              </w:rPr>
              <w:t>л</w:t>
            </w:r>
            <w:r>
              <w:rPr>
                <w:spacing w:val="-1"/>
                <w:sz w:val="24"/>
                <w:szCs w:val="24"/>
                <w:u w:val="single" w:color="A6A6A6"/>
              </w:rPr>
              <w:t>е</w:t>
            </w:r>
            <w:r>
              <w:rPr>
                <w:sz w:val="24"/>
                <w:szCs w:val="24"/>
                <w:u w:val="single" w:color="A6A6A6"/>
              </w:rPr>
              <w:t xml:space="preserve">но  до </w:t>
            </w:r>
            <w:r>
              <w:rPr>
                <w:sz w:val="24"/>
                <w:szCs w:val="24"/>
                <w:u w:val="single" w:color="A6A6A6"/>
              </w:rPr>
              <w:tab/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63"/>
              <w:ind w:left="596" w:right="5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27213" w:rsidRDefault="00427213">
      <w:pPr>
        <w:sectPr w:rsidR="00427213">
          <w:pgSz w:w="11920" w:h="16840"/>
          <w:pgMar w:top="200" w:right="1300" w:bottom="280" w:left="1140" w:header="0" w:footer="610" w:gutter="0"/>
          <w:cols w:space="720"/>
        </w:sectPr>
      </w:pPr>
    </w:p>
    <w:p w:rsidR="00427213" w:rsidRDefault="00427213">
      <w:pPr>
        <w:spacing w:before="10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2002"/>
        <w:gridCol w:w="2002"/>
        <w:gridCol w:w="1539"/>
      </w:tblGrid>
      <w:tr w:rsidR="00427213">
        <w:trPr>
          <w:trHeight w:hRule="exact" w:val="427"/>
        </w:trPr>
        <w:tc>
          <w:tcPr>
            <w:tcW w:w="3095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002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B74849">
            <w:pPr>
              <w:spacing w:before="3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</w:tr>
      <w:tr w:rsidR="00427213">
        <w:trPr>
          <w:trHeight w:hRule="exact" w:val="821"/>
        </w:trPr>
        <w:tc>
          <w:tcPr>
            <w:tcW w:w="3095" w:type="dxa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200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6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20" w:line="240" w:lineRule="exact"/>
              <w:rPr>
                <w:sz w:val="24"/>
                <w:szCs w:val="24"/>
              </w:rPr>
            </w:pPr>
          </w:p>
          <w:p w:rsidR="00427213" w:rsidRDefault="00B74849">
            <w:pPr>
              <w:ind w:left="660"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7213">
        <w:trPr>
          <w:trHeight w:hRule="exact" w:val="1496"/>
        </w:trPr>
        <w:tc>
          <w:tcPr>
            <w:tcW w:w="3095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/>
        </w:tc>
        <w:tc>
          <w:tcPr>
            <w:tcW w:w="4004" w:type="dxa"/>
            <w:gridSpan w:val="2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9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3" w:right="6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1"/>
                <w:sz w:val="24"/>
                <w:szCs w:val="24"/>
              </w:rPr>
              <w:t xml:space="preserve"> 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6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04" w:right="5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7213">
        <w:trPr>
          <w:trHeight w:hRule="exact" w:val="1114"/>
        </w:trPr>
        <w:tc>
          <w:tcPr>
            <w:tcW w:w="30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1" w:line="120" w:lineRule="exact"/>
              <w:rPr>
                <w:sz w:val="12"/>
                <w:szCs w:val="12"/>
              </w:rPr>
            </w:pPr>
          </w:p>
          <w:p w:rsidR="00427213" w:rsidRDefault="00B74849">
            <w:pPr>
              <w:ind w:left="101" w:right="2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од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004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427213" w:rsidRDefault="00427213">
            <w:pPr>
              <w:spacing w:before="7" w:line="180" w:lineRule="exact"/>
              <w:rPr>
                <w:sz w:val="19"/>
                <w:szCs w:val="19"/>
              </w:rPr>
            </w:pPr>
          </w:p>
          <w:p w:rsidR="00427213" w:rsidRDefault="00427213">
            <w:pPr>
              <w:spacing w:line="200" w:lineRule="exact"/>
            </w:pPr>
          </w:p>
          <w:p w:rsidR="00427213" w:rsidRDefault="00B74849">
            <w:pPr>
              <w:ind w:left="610" w:right="6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7213">
        <w:trPr>
          <w:trHeight w:hRule="exact" w:val="614"/>
        </w:trPr>
        <w:tc>
          <w:tcPr>
            <w:tcW w:w="7098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7" w:line="100" w:lineRule="exact"/>
              <w:rPr>
                <w:sz w:val="11"/>
                <w:szCs w:val="11"/>
              </w:rPr>
            </w:pPr>
          </w:p>
          <w:p w:rsidR="00427213" w:rsidRDefault="00B74849">
            <w:pPr>
              <w:ind w:left="10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BEBEBE"/>
          </w:tcPr>
          <w:p w:rsidR="00427213" w:rsidRDefault="00427213">
            <w:pPr>
              <w:spacing w:before="2" w:line="140" w:lineRule="exact"/>
              <w:rPr>
                <w:sz w:val="15"/>
                <w:szCs w:val="15"/>
              </w:rPr>
            </w:pPr>
          </w:p>
          <w:p w:rsidR="00427213" w:rsidRDefault="00B74849">
            <w:pPr>
              <w:ind w:left="607" w:right="59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018.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ја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4,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2015,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8.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више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ена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бројем бодо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mscQA&#10;AADaAAAADwAAAGRycy9kb3ducmV2LnhtbESPUWvCQBCE3wv+h2MLvumlUmybekqwBATBoi2Fvi25&#10;bRKS3Yu5U9N/3xOEPg4z8w2zWA3cqjP1vnZi4GGagCIpnK2lNPD5kU+eQfmAYrF1QgZ+ycNqObpb&#10;YGrdRfZ0PoRSRYj4FA1UIXSp1r6oiNFPXUcSvR/XM4Yo+1LbHi8Rzq2eJclcM9YSFyrsaF1R0RxO&#10;bOCY59/6LXlkfsn4a5u9UzNvdsaM74fsFVSgIfyHb+2NNfAE1yvx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KZrHEAAAA2gAAAA8AAAAAAAAAAAAAAAAAmAIAAGRycy9k&#10;b3ducmV2LnhtbFBLBQYAAAAABAAEAPUAAACJAw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615A3F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  <w:lang w:val="sr-Cyrl-RS"/>
        </w:rPr>
        <w:t>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ф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јале 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2"/>
          <w:sz w:val="24"/>
          <w:szCs w:val="24"/>
        </w:rPr>
        <w:t>у</w:t>
      </w:r>
      <w:r w:rsidR="00B74849">
        <w:rPr>
          <w:sz w:val="24"/>
          <w:szCs w:val="24"/>
        </w:rPr>
        <w:t>жбе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шћ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њ</w:t>
      </w:r>
      <w:r w:rsidR="00B74849">
        <w:rPr>
          <w:sz w:val="24"/>
          <w:szCs w:val="24"/>
        </w:rPr>
        <w:t>у д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тора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7"/>
          <w:sz w:val="24"/>
          <w:szCs w:val="24"/>
        </w:rPr>
        <w:t>у</w:t>
      </w:r>
      <w:r w:rsidR="00B74849">
        <w:rPr>
          <w:sz w:val="24"/>
          <w:szCs w:val="24"/>
        </w:rPr>
        <w:t>ги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п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ојег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z w:val="24"/>
          <w:szCs w:val="24"/>
        </w:rPr>
        <w:t>овл</w:t>
      </w:r>
      <w:r w:rsidR="00B74849">
        <w:rPr>
          <w:spacing w:val="-1"/>
          <w:sz w:val="24"/>
          <w:szCs w:val="24"/>
        </w:rPr>
        <w:t>ас</w:t>
      </w:r>
      <w:r w:rsidR="00B74849">
        <w:rPr>
          <w:sz w:val="24"/>
          <w:szCs w:val="24"/>
        </w:rPr>
        <w:t>ти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и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тор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-2"/>
          <w:sz w:val="24"/>
          <w:szCs w:val="24"/>
        </w:rPr>
        <w:t>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е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2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z w:val="24"/>
          <w:szCs w:val="24"/>
        </w:rPr>
        <w:t>ж</w:t>
      </w:r>
      <w:r w:rsidR="00B74849">
        <w:rPr>
          <w:spacing w:val="2"/>
          <w:sz w:val="24"/>
          <w:szCs w:val="24"/>
        </w:rPr>
        <w:t>б</w:t>
      </w:r>
      <w:r w:rsidR="00B74849">
        <w:rPr>
          <w:sz w:val="24"/>
          <w:szCs w:val="24"/>
        </w:rPr>
        <w:t>е</w:t>
      </w:r>
      <w:r>
        <w:rPr>
          <w:sz w:val="24"/>
          <w:szCs w:val="24"/>
          <w:lang w:val="sr-Cyrl-RS"/>
        </w:rPr>
        <w:t>,</w:t>
      </w:r>
      <w:r w:rsidRPr="00615A3F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оп</w:t>
      </w:r>
      <w:r>
        <w:rPr>
          <w:sz w:val="24"/>
          <w:szCs w:val="24"/>
        </w:rPr>
        <w:t>штине</w:t>
      </w:r>
      <w:r>
        <w:rPr>
          <w:spacing w:val="1"/>
          <w:sz w:val="24"/>
          <w:szCs w:val="24"/>
        </w:rPr>
        <w:t xml:space="preserve"> </w:t>
      </w:r>
      <w:r w:rsidR="000F640A">
        <w:rPr>
          <w:spacing w:val="1"/>
          <w:sz w:val="24"/>
          <w:szCs w:val="24"/>
          <w:lang w:val="sr-Cyrl-RS"/>
        </w:rPr>
        <w:t>Владичин Хан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ц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2"/>
          <w:sz w:val="24"/>
          <w:szCs w:val="24"/>
        </w:rPr>
        <w:t>х</w:t>
      </w:r>
      <w:r w:rsidR="00B74849">
        <w:rPr>
          <w:sz w:val="24"/>
          <w:szCs w:val="24"/>
        </w:rPr>
        <w:t>те</w:t>
      </w:r>
      <w:r w:rsidR="00B74849">
        <w:rPr>
          <w:spacing w:val="-1"/>
          <w:sz w:val="24"/>
          <w:szCs w:val="24"/>
        </w:rPr>
        <w:t>в</w:t>
      </w:r>
      <w:r w:rsidR="00B74849">
        <w:rPr>
          <w:sz w:val="24"/>
          <w:szCs w:val="24"/>
        </w:rPr>
        <w:t>а</w:t>
      </w:r>
      <w:r w:rsidR="00B74849">
        <w:rPr>
          <w:spacing w:val="11"/>
          <w:sz w:val="24"/>
          <w:szCs w:val="24"/>
        </w:rPr>
        <w:t xml:space="preserve"> </w:t>
      </w:r>
      <w:r w:rsidR="00B74849">
        <w:rPr>
          <w:sz w:val="24"/>
          <w:szCs w:val="24"/>
        </w:rPr>
        <w:t>у ро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45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2"/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5"/>
          <w:sz w:val="24"/>
          <w:szCs w:val="24"/>
        </w:rPr>
        <w:t>ј</w:t>
      </w:r>
      <w:r w:rsidR="00B74849">
        <w:rPr>
          <w:sz w:val="24"/>
          <w:szCs w:val="24"/>
        </w:rPr>
        <w:t xml:space="preserve">у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>овор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ој</w:t>
      </w:r>
      <w:r w:rsidR="00B74849">
        <w:rPr>
          <w:spacing w:val="1"/>
          <w:sz w:val="24"/>
          <w:szCs w:val="24"/>
        </w:rPr>
        <w:t>и</w:t>
      </w:r>
      <w:r w:rsidR="00B74849">
        <w:rPr>
          <w:sz w:val="24"/>
          <w:szCs w:val="24"/>
        </w:rPr>
        <w:t>м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м</w:t>
      </w:r>
      <w:r w:rsidR="00B74849">
        <w:rPr>
          <w:spacing w:val="1"/>
          <w:sz w:val="24"/>
          <w:szCs w:val="24"/>
        </w:rPr>
        <w:t>е</w:t>
      </w:r>
      <w:r w:rsidR="00B74849">
        <w:rPr>
          <w:spacing w:val="4"/>
          <w:sz w:val="24"/>
          <w:szCs w:val="24"/>
        </w:rPr>
        <w:t>ђ</w:t>
      </w:r>
      <w:r w:rsidR="00B74849">
        <w:rPr>
          <w:spacing w:val="-1"/>
          <w:sz w:val="24"/>
          <w:szCs w:val="24"/>
        </w:rPr>
        <w:t>ус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ва</w:t>
      </w:r>
      <w:r w:rsidR="00B74849">
        <w:rPr>
          <w:spacing w:val="5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9"/>
          <w:sz w:val="24"/>
          <w:szCs w:val="24"/>
        </w:rPr>
        <w:t xml:space="preserve"> </w:t>
      </w:r>
      <w:r w:rsidR="00B74849">
        <w:rPr>
          <w:sz w:val="24"/>
          <w:szCs w:val="24"/>
        </w:rPr>
        <w:t>об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з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8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</w:t>
      </w:r>
      <w:r w:rsidR="00B74849">
        <w:rPr>
          <w:spacing w:val="2"/>
          <w:sz w:val="24"/>
          <w:szCs w:val="24"/>
        </w:rPr>
        <w:t>в</w:t>
      </w:r>
      <w:r w:rsidR="00B74849">
        <w:rPr>
          <w:sz w:val="24"/>
          <w:szCs w:val="24"/>
        </w:rPr>
        <w:t xml:space="preserve">у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ога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6"/>
          <w:sz w:val="24"/>
          <w:szCs w:val="24"/>
        </w:rPr>
        <w:t xml:space="preserve"> </w:t>
      </w:r>
      <w:r w:rsidR="00B74849">
        <w:rPr>
          <w:sz w:val="24"/>
          <w:szCs w:val="24"/>
        </w:rPr>
        <w:t>врши</w:t>
      </w:r>
      <w:r w:rsidR="00B74849">
        <w:rPr>
          <w:spacing w:val="7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та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та</w:t>
      </w:r>
      <w:r w:rsidR="00B74849">
        <w:rPr>
          <w:spacing w:val="1"/>
          <w:sz w:val="24"/>
          <w:szCs w:val="24"/>
        </w:rPr>
        <w:t>в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.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И</w:t>
      </w:r>
      <w:r w:rsidR="00B74849">
        <w:rPr>
          <w:spacing w:val="3"/>
          <w:sz w:val="24"/>
          <w:szCs w:val="24"/>
        </w:rPr>
        <w:t>з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т</w:t>
      </w:r>
      <w:r w:rsidR="00B74849">
        <w:rPr>
          <w:spacing w:val="2"/>
          <w:sz w:val="24"/>
          <w:szCs w:val="24"/>
        </w:rPr>
        <w:t>н</w:t>
      </w:r>
      <w:r w:rsidR="00B74849">
        <w:rPr>
          <w:sz w:val="24"/>
          <w:szCs w:val="24"/>
        </w:rPr>
        <w:t>о,</w:t>
      </w:r>
      <w:r w:rsidR="00B74849">
        <w:rPr>
          <w:spacing w:val="3"/>
          <w:sz w:val="24"/>
          <w:szCs w:val="24"/>
        </w:rPr>
        <w:t xml:space="preserve"> </w:t>
      </w:r>
      <w:r w:rsidR="00B74849">
        <w:rPr>
          <w:spacing w:val="-2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ол</w:t>
      </w:r>
      <w:r w:rsidR="00B74849">
        <w:rPr>
          <w:spacing w:val="1"/>
          <w:sz w:val="24"/>
          <w:szCs w:val="24"/>
        </w:rPr>
        <w:t>ик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од</w:t>
      </w:r>
      <w:r w:rsidR="00B74849">
        <w:rPr>
          <w:spacing w:val="1"/>
          <w:sz w:val="24"/>
          <w:szCs w:val="24"/>
        </w:rPr>
        <w:t xml:space="preserve"> 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3"/>
          <w:sz w:val="24"/>
          <w:szCs w:val="24"/>
        </w:rPr>
        <w:t>т</w:t>
      </w:r>
      <w:r w:rsidR="00B74849">
        <w:rPr>
          <w:spacing w:val="-7"/>
          <w:sz w:val="24"/>
          <w:szCs w:val="24"/>
        </w:rPr>
        <w:t>у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 до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ош</w:t>
      </w:r>
      <w:r w:rsidR="00B74849">
        <w:rPr>
          <w:spacing w:val="-1"/>
          <w:sz w:val="24"/>
          <w:szCs w:val="24"/>
        </w:rPr>
        <w:t>ењ</w:t>
      </w:r>
      <w:r w:rsidR="00B74849">
        <w:rPr>
          <w:sz w:val="24"/>
          <w:szCs w:val="24"/>
        </w:rPr>
        <w:t>а од</w:t>
      </w:r>
      <w:r w:rsidR="00B74849">
        <w:rPr>
          <w:spacing w:val="3"/>
          <w:sz w:val="24"/>
          <w:szCs w:val="24"/>
        </w:rPr>
        <w:t>л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2"/>
          <w:sz w:val="24"/>
          <w:szCs w:val="24"/>
        </w:rPr>
        <w:t xml:space="preserve"> </w:t>
      </w:r>
      <w:r w:rsidR="00B74849">
        <w:rPr>
          <w:sz w:val="24"/>
          <w:szCs w:val="24"/>
        </w:rPr>
        <w:t>до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 xml:space="preserve">ја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 год</w:t>
      </w:r>
      <w:r w:rsidR="00B74849">
        <w:rPr>
          <w:spacing w:val="1"/>
          <w:sz w:val="24"/>
          <w:szCs w:val="24"/>
        </w:rPr>
        <w:t>ин</w:t>
      </w:r>
      <w:r w:rsidR="00B74849">
        <w:rPr>
          <w:sz w:val="24"/>
          <w:szCs w:val="24"/>
        </w:rPr>
        <w:t xml:space="preserve">е 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а</w:t>
      </w:r>
      <w:r w:rsidR="00B74849">
        <w:rPr>
          <w:spacing w:val="-1"/>
          <w:sz w:val="24"/>
          <w:szCs w:val="24"/>
        </w:rPr>
        <w:t xml:space="preserve"> ма</w:t>
      </w:r>
      <w:r w:rsidR="00B74849">
        <w:rPr>
          <w:spacing w:val="1"/>
          <w:sz w:val="24"/>
          <w:szCs w:val="24"/>
        </w:rPr>
        <w:t>њ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од 45 дана,</w:t>
      </w:r>
      <w:r w:rsidR="00B74849">
        <w:rPr>
          <w:spacing w:val="4"/>
          <w:sz w:val="24"/>
          <w:szCs w:val="24"/>
        </w:rPr>
        <w:t xml:space="preserve"> 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2"/>
          <w:sz w:val="24"/>
          <w:szCs w:val="24"/>
        </w:rPr>
        <w:t>г</w:t>
      </w:r>
      <w:r w:rsidR="00B74849">
        <w:rPr>
          <w:sz w:val="24"/>
          <w:szCs w:val="24"/>
        </w:rPr>
        <w:t xml:space="preserve">овор 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з</w:t>
      </w:r>
      <w:r w:rsidR="00B74849">
        <w:rPr>
          <w:spacing w:val="-1"/>
          <w:sz w:val="24"/>
          <w:szCs w:val="24"/>
        </w:rPr>
        <w:t>а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3"/>
          <w:sz w:val="24"/>
          <w:szCs w:val="24"/>
        </w:rPr>
        <w:t>љ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4"/>
          <w:sz w:val="24"/>
          <w:szCs w:val="24"/>
        </w:rPr>
        <w:t>ч</w:t>
      </w:r>
      <w:r w:rsidR="00B74849">
        <w:rPr>
          <w:spacing w:val="-5"/>
          <w:sz w:val="24"/>
          <w:szCs w:val="24"/>
        </w:rPr>
        <w:t>у</w:t>
      </w:r>
      <w:r w:rsidR="00B74849">
        <w:rPr>
          <w:spacing w:val="3"/>
          <w:sz w:val="24"/>
          <w:szCs w:val="24"/>
        </w:rPr>
        <w:t>ј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 xml:space="preserve">до 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ја те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к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л</w:t>
      </w:r>
      <w:r w:rsidR="00B74849">
        <w:rPr>
          <w:spacing w:val="-1"/>
          <w:sz w:val="24"/>
          <w:szCs w:val="24"/>
        </w:rPr>
        <w:t>е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д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к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z w:val="24"/>
          <w:szCs w:val="24"/>
        </w:rPr>
        <w:t>год</w:t>
      </w:r>
      <w:r w:rsidR="00B74849">
        <w:rPr>
          <w:spacing w:val="4"/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>н</w:t>
      </w:r>
      <w:r w:rsidR="00B74849">
        <w:rPr>
          <w:spacing w:val="-1"/>
          <w:sz w:val="24"/>
          <w:szCs w:val="24"/>
        </w:rPr>
        <w:t>е</w:t>
      </w:r>
      <w:r w:rsidR="00B74849"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  <w:sectPr w:rsidR="00427213">
          <w:pgSz w:w="11920" w:h="16840"/>
          <w:pgMar w:top="180" w:right="1300" w:bottom="280" w:left="1140" w:header="0" w:footer="61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1.500.000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1.500.001,00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бл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1.500.000,00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1.500.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нични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dXcQA&#10;AADaAAAADwAAAGRycy9kb3ducmV2LnhtbESPUUvDQBCE34X+h2OFvrUXRYvGXkuoBAqFSqMIvi25&#10;NQnJ7sXctY3/vicUfBxm5htmuR65UycafOPEwN08AUVSOttIZeDjPZ89gfIBxWLnhAz8kof1anKz&#10;xNS6sxzoVIRKRYj4FA3UIfSp1r6sidHPXU8SvW83MIYoh0rbAc8Rzp2+T5KFZmwkLtTY06amsi2O&#10;bOAnz7/0a/LA/Jzx5y57o3bR7o2Z3o7ZC6hAY/gPX9tba+AR/q7EG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XV3EAAAA2gAAAA8AAAAAAAAAAAAAAAAAmAIAAGRycy9k&#10;b3ducmV2LnhtbFBLBQYAAAAABAAEAPUAAACJAw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је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 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 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држи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ЛС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427213" w:rsidRDefault="00B74849">
      <w:pPr>
        <w:spacing w:before="2"/>
        <w:ind w:left="477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  <w:sectPr w:rsidR="00427213">
          <w:pgSz w:w="11920" w:h="16840"/>
          <w:pgMar w:top="200" w:right="1300" w:bottom="280" w:left="1160" w:header="0" w:footer="610" w:gutter="0"/>
          <w:cols w:space="720"/>
        </w:sect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6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gssQA&#10;AADaAAAADwAAAGRycy9kb3ducmV2LnhtbESPX2vCQBDE3wt+h2MLvumlf5A29ZRgCQiCxbQU+rbk&#10;tklIdi/NnZp+e68g9HGYmd8wy/XInTrR4BsnBu7mCSiS0tlGKgMf7/nsCZQPKBY7J2TglzysV5Ob&#10;JabWneVApyJUKkLEp2igDqFPtfZlTYx+7nqS6H27gTFEOVTaDniOcO70fZIsNGMjcaHGnjY1lW1x&#10;ZAM/ef6lX5NH5ueMP3fZG7WLdm/M9HbMXkAFGsN/+NreWgMP8Hcl3gC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LLEAAAA2gAAAA8AAAAAAAAAAAAAAAAAmAIAAGRycy9k&#10;b3ducmV2LnhtbFBLBQYAAAAABAAEAPUAAACJAw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1"/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r:id="rId10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</w:t>
        </w:r>
        <w:r w:rsidR="00FF25D3">
          <w:rPr>
            <w:sz w:val="24"/>
            <w:szCs w:val="24"/>
          </w:rPr>
          <w:t xml:space="preserve">, </w:t>
        </w:r>
        <w:r w:rsidR="00FF25D3">
          <w:rPr>
            <w:sz w:val="24"/>
            <w:szCs w:val="24"/>
            <w:lang w:val="sr-Cyrl-RS"/>
          </w:rPr>
          <w:t xml:space="preserve">као и на званичном сајту општине Владичин Хан </w:t>
        </w:r>
        <w:r w:rsidR="00FF25D3">
          <w:rPr>
            <w:sz w:val="24"/>
            <w:szCs w:val="24"/>
            <w:lang w:val="sr-Latn-RS"/>
          </w:rPr>
          <w:t>www.vladicinhan</w:t>
        </w:r>
        <w:r>
          <w:rPr>
            <w:sz w:val="24"/>
            <w:szCs w:val="24"/>
          </w:rPr>
          <w:t>.</w:t>
        </w:r>
      </w:hyperlink>
      <w:r w:rsidR="00FF25D3">
        <w:rPr>
          <w:sz w:val="24"/>
          <w:szCs w:val="24"/>
        </w:rPr>
        <w:t>org.rs.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>и званичном сајту општине Владичин Х</w:t>
      </w:r>
      <w:bookmarkStart w:id="0" w:name="_GoBack"/>
      <w:bookmarkEnd w:id="0"/>
      <w:r w:rsidR="00FF25D3">
        <w:rPr>
          <w:sz w:val="24"/>
          <w:szCs w:val="24"/>
          <w:lang w:val="sr-Cyrl-RS"/>
        </w:rPr>
        <w:t>ан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>
        <w:rPr>
          <w:spacing w:val="2"/>
          <w:sz w:val="24"/>
          <w:szCs w:val="24"/>
        </w:rPr>
        <w:t xml:space="preserve"> </w:t>
      </w:r>
      <w:r w:rsidR="005A7CAE">
        <w:rPr>
          <w:spacing w:val="2"/>
          <w:sz w:val="24"/>
          <w:szCs w:val="24"/>
          <w:lang w:val="sr-Cyrl-RS"/>
        </w:rPr>
        <w:t>30</w:t>
      </w:r>
      <w:r>
        <w:rPr>
          <w:sz w:val="24"/>
          <w:szCs w:val="24"/>
        </w:rPr>
        <w:t>.</w:t>
      </w:r>
      <w:r w:rsidR="005A7CAE">
        <w:rPr>
          <w:sz w:val="24"/>
          <w:szCs w:val="24"/>
          <w:lang w:val="sr-Cyrl-RS"/>
        </w:rPr>
        <w:t>09</w:t>
      </w:r>
      <w:r>
        <w:rPr>
          <w:sz w:val="24"/>
          <w:szCs w:val="24"/>
        </w:rPr>
        <w:t>.2019.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427213"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74" w:rsidRDefault="00EF4874">
      <w:r>
        <w:separator/>
      </w:r>
    </w:p>
  </w:endnote>
  <w:endnote w:type="continuationSeparator" w:id="0">
    <w:p w:rsidR="00EF4874" w:rsidRDefault="00EF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25D3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25D3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74" w:rsidRDefault="00EF4874">
      <w:r>
        <w:separator/>
      </w:r>
    </w:p>
  </w:footnote>
  <w:footnote w:type="continuationSeparator" w:id="0">
    <w:p w:rsidR="00EF4874" w:rsidRDefault="00EF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13"/>
    <w:rsid w:val="000707C1"/>
    <w:rsid w:val="000B0601"/>
    <w:rsid w:val="000C1C13"/>
    <w:rsid w:val="000F640A"/>
    <w:rsid w:val="001E7BFD"/>
    <w:rsid w:val="002A38A9"/>
    <w:rsid w:val="003A2D94"/>
    <w:rsid w:val="00427213"/>
    <w:rsid w:val="00446AC2"/>
    <w:rsid w:val="00593496"/>
    <w:rsid w:val="005A7CAE"/>
    <w:rsid w:val="00615A3F"/>
    <w:rsid w:val="0063749C"/>
    <w:rsid w:val="00843FB2"/>
    <w:rsid w:val="008B1FAD"/>
    <w:rsid w:val="00951FA3"/>
    <w:rsid w:val="00AB7B4E"/>
    <w:rsid w:val="00B23972"/>
    <w:rsid w:val="00B74849"/>
    <w:rsid w:val="00D06F5A"/>
    <w:rsid w:val="00D2003B"/>
    <w:rsid w:val="00EF4874"/>
    <w:rsid w:val="00FB2B03"/>
    <w:rsid w:val="00FE6D6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Stojan Djordjević</cp:lastModifiedBy>
  <cp:revision>22</cp:revision>
  <dcterms:created xsi:type="dcterms:W3CDTF">2019-05-17T12:42:00Z</dcterms:created>
  <dcterms:modified xsi:type="dcterms:W3CDTF">2019-05-30T10:39:00Z</dcterms:modified>
</cp:coreProperties>
</file>